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55B0" w:rsidRDefault="002155B0" w:rsidP="00EF7417">
      <w:pPr>
        <w:spacing w:before="160" w:after="160"/>
        <w:ind w:left="113"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6C769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www.original-perly.cz</w:t>
      </w:r>
    </w:p>
    <w:p w:rsidR="002155B0" w:rsidRPr="006C769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C7699">
        <w:rPr>
          <w:rFonts w:ascii="Calibri" w:hAnsi="Calibri" w:cs="Calibri"/>
        </w:rPr>
        <w:t>Společnost:</w:t>
      </w:r>
      <w:r w:rsidRPr="006C7699"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Ing. Mária Petrovičová</w:t>
      </w:r>
    </w:p>
    <w:p w:rsidR="002155B0" w:rsidRPr="006C769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C7699">
        <w:rPr>
          <w:rFonts w:ascii="Calibri" w:hAnsi="Calibri" w:cs="Calibri"/>
        </w:rPr>
        <w:t>Se sídlem:</w:t>
      </w:r>
      <w:r w:rsidRPr="006C7699"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Dlouhá 314, 251 64 Struhařov</w:t>
      </w:r>
    </w:p>
    <w:p w:rsidR="002155B0" w:rsidRPr="006C769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C7699">
        <w:rPr>
          <w:rFonts w:ascii="Calibri" w:hAnsi="Calibri" w:cs="Calibri"/>
        </w:rPr>
        <w:t>IČ/DIČ:</w:t>
      </w:r>
      <w:r w:rsidRPr="006C7699"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07793430</w:t>
      </w:r>
    </w:p>
    <w:p w:rsidR="002155B0" w:rsidRPr="006C7699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C7699">
        <w:rPr>
          <w:rFonts w:ascii="Calibri" w:hAnsi="Calibri" w:cs="Calibri"/>
        </w:rPr>
        <w:t>E-mailová adresa:</w:t>
      </w:r>
      <w:r w:rsidRPr="006C7699"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famosa@famosa.sk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6C7699">
        <w:rPr>
          <w:rFonts w:ascii="Calibri" w:hAnsi="Calibri" w:cs="Calibri"/>
        </w:rPr>
        <w:t>Telefonní číslo:</w:t>
      </w:r>
      <w:r w:rsidRPr="006C7699">
        <w:rPr>
          <w:rFonts w:ascii="Calibri" w:hAnsi="Calibri" w:cs="Calibri"/>
        </w:rPr>
        <w:tab/>
      </w:r>
      <w:r w:rsidR="006C7699" w:rsidRPr="006C7699"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  <w:t>776 385 139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(Následující požadované údaje 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doplní  zákazník</w:t>
      </w:r>
      <w:proofErr w:type="gramEnd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6C769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dne </w:t>
      </w:r>
    </w:p>
    <w:p w:rsidR="006C769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jsem ve Vašem obchodě </w:t>
      </w:r>
      <w:hyperlink r:id="rId8" w:history="1">
        <w:r w:rsidR="006C7699" w:rsidRPr="00321ECC">
          <w:rPr>
            <w:rStyle w:val="Hypertextovodkaz"/>
            <w:rFonts w:ascii="Calibri" w:hAnsi="Calibri" w:cs="Calibri"/>
          </w:rPr>
          <w:t>www.original-perly.cu</w:t>
        </w:r>
      </w:hyperlink>
    </w:p>
    <w:p w:rsidR="006C7699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vytvořil objednávku (specifikace objednávky viz níže). 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</w:t>
      </w:r>
      <w:r w:rsidR="006C7699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popsat</w:t>
      </w:r>
      <w:r w:rsidR="006C7699"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C7699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 vyřídit reklamaci následujícím způsobem:</w:t>
      </w:r>
      <w:r w:rsidR="006C7699">
        <w:rPr>
          <w:rFonts w:ascii="Calibri" w:hAnsi="Calibri" w:cs="Calibri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</w:t>
      </w:r>
      <w:r>
        <w:rPr>
          <w:rFonts w:ascii="Calibri" w:hAnsi="Calibri" w:cs="Calibri"/>
        </w:rPr>
        <w:lastRenderedPageBreak/>
        <w:t xml:space="preserve">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6C7699">
        <w:rPr>
          <w:rFonts w:ascii="Calibri" w:hAnsi="Calibri" w:cs="Calibri"/>
        </w:rPr>
        <w:t xml:space="preserve">: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6C7699">
        <w:rPr>
          <w:rFonts w:ascii="Calibri" w:hAnsi="Calibri" w:cs="Calibri"/>
          <w:b/>
        </w:rPr>
        <w:t>…………………………</w:t>
      </w:r>
      <w:proofErr w:type="gramStart"/>
      <w:r w:rsidR="006C7699">
        <w:rPr>
          <w:rFonts w:ascii="Calibri" w:hAnsi="Calibri" w:cs="Calibri"/>
          <w:b/>
        </w:rPr>
        <w:t>…….</w:t>
      </w:r>
      <w:proofErr w:type="gramEnd"/>
      <w:r w:rsidR="006C7699">
        <w:rPr>
          <w:rFonts w:ascii="Calibri" w:hAnsi="Calibri" w:cs="Calibri"/>
          <w:b/>
        </w:rPr>
        <w:t>.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 w:rsidR="006C769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</w:t>
      </w:r>
      <w:proofErr w:type="gramStart"/>
      <w:r w:rsidR="006C7699">
        <w:rPr>
          <w:rFonts w:ascii="Calibri" w:hAnsi="Calibri" w:cs="Calibri"/>
        </w:rPr>
        <w:t>…….</w:t>
      </w:r>
      <w:proofErr w:type="gramEnd"/>
      <w:r w:rsidR="006C7699">
        <w:rPr>
          <w:rFonts w:ascii="Calibri" w:hAnsi="Calibri" w:cs="Calibri"/>
        </w:rPr>
        <w:t>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29B" w:rsidRDefault="00B1729B" w:rsidP="008A289C">
      <w:pPr>
        <w:spacing w:after="0" w:line="240" w:lineRule="auto"/>
      </w:pPr>
      <w:r>
        <w:separator/>
      </w:r>
    </w:p>
  </w:endnote>
  <w:endnote w:type="continuationSeparator" w:id="0">
    <w:p w:rsidR="00B1729B" w:rsidRDefault="00B1729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29B" w:rsidRDefault="00B1729B" w:rsidP="008A289C">
      <w:pPr>
        <w:spacing w:after="0" w:line="240" w:lineRule="auto"/>
      </w:pPr>
      <w:r>
        <w:separator/>
      </w:r>
    </w:p>
  </w:footnote>
  <w:footnote w:type="continuationSeparator" w:id="0">
    <w:p w:rsidR="00B1729B" w:rsidRDefault="00B1729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C23E58" w:rsidRDefault="006C7699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F</w:t>
    </w:r>
    <w:r w:rsidR="0005727C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Pr="00321ECC">
        <w:rPr>
          <w:rStyle w:val="Hypertextovodkaz"/>
          <w:rFonts w:asciiTheme="majorHAnsi" w:eastAsiaTheme="majorEastAsia" w:hAnsiTheme="majorHAnsi" w:cstheme="majorBidi"/>
          <w:i/>
        </w:rPr>
        <w:t>www.original-perly..cz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6C7699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1729B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F593C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6C7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ginal-perly.c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ginal-perly.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603C-0A99-42CC-9781-306CFA4C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Ing. Mária Petrovičová </cp:lastModifiedBy>
  <cp:revision>2</cp:revision>
  <cp:lastPrinted>2014-01-14T15:56:00Z</cp:lastPrinted>
  <dcterms:created xsi:type="dcterms:W3CDTF">2019-01-30T08:51:00Z</dcterms:created>
  <dcterms:modified xsi:type="dcterms:W3CDTF">2019-01-30T08:51:00Z</dcterms:modified>
</cp:coreProperties>
</file>